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B70656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A3EA294" w14:textId="17FE1550" w:rsidR="00856C35" w:rsidRDefault="00906C57" w:rsidP="00856C3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845C7B" wp14:editId="567831BB">
                  <wp:simplePos x="0" y="0"/>
                  <wp:positionH relativeFrom="column">
                    <wp:posOffset>0</wp:posOffset>
                  </wp:positionH>
                  <wp:positionV relativeFrom="page">
                    <wp:posOffset>95250</wp:posOffset>
                  </wp:positionV>
                  <wp:extent cx="933450" cy="93345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</w:tcPr>
          <w:p w14:paraId="6E0EBCEC" w14:textId="77777777" w:rsidR="00906C57" w:rsidRDefault="00906C57" w:rsidP="00906C57">
            <w:pPr>
              <w:pStyle w:val="CompanyName"/>
            </w:pPr>
            <w:r>
              <w:t>Copp’s Irrigation, Inc.</w:t>
            </w:r>
          </w:p>
          <w:p w14:paraId="4672A13F" w14:textId="77777777" w:rsidR="00906C57" w:rsidRPr="000D1799" w:rsidRDefault="00906C57" w:rsidP="00906C57">
            <w:pPr>
              <w:pStyle w:val="CompanyName"/>
              <w:rPr>
                <w:sz w:val="28"/>
                <w:szCs w:val="28"/>
              </w:rPr>
            </w:pPr>
            <w:r w:rsidRPr="000D1799">
              <w:rPr>
                <w:sz w:val="28"/>
                <w:szCs w:val="28"/>
              </w:rPr>
              <w:t>PO Box 192</w:t>
            </w:r>
          </w:p>
          <w:p w14:paraId="36A0BCF0" w14:textId="77777777" w:rsidR="00906C57" w:rsidRPr="000D1799" w:rsidRDefault="00906C57" w:rsidP="00906C57">
            <w:pPr>
              <w:pStyle w:val="CompanyName"/>
              <w:rPr>
                <w:sz w:val="28"/>
                <w:szCs w:val="28"/>
              </w:rPr>
            </w:pPr>
            <w:r w:rsidRPr="000D1799">
              <w:rPr>
                <w:sz w:val="28"/>
                <w:szCs w:val="28"/>
              </w:rPr>
              <w:t>Adin, CA 96006</w:t>
            </w:r>
          </w:p>
          <w:p w14:paraId="4F7D0EDD" w14:textId="77777777" w:rsidR="00906C57" w:rsidRPr="000D1799" w:rsidRDefault="00906C57" w:rsidP="00906C57">
            <w:pPr>
              <w:pStyle w:val="CompanyName"/>
              <w:rPr>
                <w:sz w:val="28"/>
                <w:szCs w:val="28"/>
              </w:rPr>
            </w:pPr>
            <w:r w:rsidRPr="000D1799">
              <w:rPr>
                <w:sz w:val="28"/>
                <w:szCs w:val="28"/>
              </w:rPr>
              <w:t>530-299-3477</w:t>
            </w:r>
          </w:p>
          <w:p w14:paraId="0BB01FA9" w14:textId="77777777" w:rsidR="00906C57" w:rsidRDefault="00906C57" w:rsidP="00906C57">
            <w:pPr>
              <w:pStyle w:val="CompanyName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www.CoppsIrrigation.com</w:t>
            </w:r>
          </w:p>
          <w:p w14:paraId="3FEFBE9D" w14:textId="7EBB5508" w:rsidR="00856C35" w:rsidRDefault="00906C57" w:rsidP="00906C57">
            <w:pPr>
              <w:pStyle w:val="CompanyName"/>
            </w:pPr>
            <w:r w:rsidRPr="000D1799">
              <w:rPr>
                <w:b w:val="0"/>
                <w:bCs/>
                <w:sz w:val="20"/>
                <w:szCs w:val="20"/>
              </w:rPr>
              <w:t>contact@coppsirrigation.com</w:t>
            </w:r>
          </w:p>
        </w:tc>
      </w:tr>
    </w:tbl>
    <w:p w14:paraId="51EDF3A2" w14:textId="77777777" w:rsidR="00467865" w:rsidRPr="00275BB5" w:rsidRDefault="00856C35" w:rsidP="00856C35">
      <w:pPr>
        <w:pStyle w:val="Heading1"/>
      </w:pPr>
      <w:r>
        <w:t>Employment Application</w:t>
      </w:r>
    </w:p>
    <w:p w14:paraId="30A86D1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DA8F0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86DB9A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4786BF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AD318A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F65BFC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D7AC12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95003A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29E1C1D" w14:textId="77777777" w:rsidTr="00FF1313">
        <w:tc>
          <w:tcPr>
            <w:tcW w:w="1081" w:type="dxa"/>
          </w:tcPr>
          <w:p w14:paraId="751AF42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616905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AABDE0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E7181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382900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2DC25AC" w14:textId="77777777" w:rsidR="00856C35" w:rsidRPr="009C220D" w:rsidRDefault="00856C35" w:rsidP="00856C35"/>
        </w:tc>
      </w:tr>
    </w:tbl>
    <w:p w14:paraId="76A95C3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FA0FF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A42FE4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722877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B4DD7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E21B6C4" w14:textId="77777777" w:rsidTr="00FF1313">
        <w:tc>
          <w:tcPr>
            <w:tcW w:w="1081" w:type="dxa"/>
          </w:tcPr>
          <w:p w14:paraId="6E6D8FC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C3252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194377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E6D367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337ED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ECEAAE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980151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1B53E9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2FD62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6FBD229" w14:textId="77777777" w:rsidTr="00FF1313">
        <w:trPr>
          <w:trHeight w:val="288"/>
        </w:trPr>
        <w:tc>
          <w:tcPr>
            <w:tcW w:w="1081" w:type="dxa"/>
          </w:tcPr>
          <w:p w14:paraId="43ADF52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3A1E0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43E100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F9BE0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5BA2A8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B0807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1FEBA1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435C28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D75459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6FA4A7A" w14:textId="77777777" w:rsidR="00841645" w:rsidRPr="009C220D" w:rsidRDefault="00841645" w:rsidP="00440CD8">
            <w:pPr>
              <w:pStyle w:val="FieldText"/>
            </w:pPr>
          </w:p>
        </w:tc>
      </w:tr>
    </w:tbl>
    <w:p w14:paraId="6E1E645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4AA53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EFCF0D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8AF623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B5774C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526E05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F7A17D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F26F73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54ECBA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E7D34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AE847E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C1A0D4F" w14:textId="77777777" w:rsidR="00DE7FB7" w:rsidRPr="009C220D" w:rsidRDefault="00DE7FB7" w:rsidP="00083002">
            <w:pPr>
              <w:pStyle w:val="FieldText"/>
            </w:pPr>
          </w:p>
        </w:tc>
      </w:tr>
    </w:tbl>
    <w:p w14:paraId="044AE0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E807C0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79D33F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4DF5B2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7B7D70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2C02F4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1E2C8E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514F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442276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8EE59F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AFDE70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9955F1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6D19B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</w:tr>
    </w:tbl>
    <w:p w14:paraId="222451F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64D54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6688C8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3E4DCA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DF2E8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AD93E3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B356E1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BCE6B7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8FC68CE" w14:textId="77777777" w:rsidR="009C220D" w:rsidRPr="009C220D" w:rsidRDefault="009C220D" w:rsidP="00617C65">
            <w:pPr>
              <w:pStyle w:val="FieldText"/>
            </w:pPr>
          </w:p>
        </w:tc>
      </w:tr>
    </w:tbl>
    <w:p w14:paraId="6FAB6AF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AD5AC8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E32D85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FA1BF4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B34839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8A97F3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832E4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89297C8" w14:textId="77777777" w:rsidR="009C220D" w:rsidRPr="005114CE" w:rsidRDefault="009C220D" w:rsidP="00682C69"/>
        </w:tc>
      </w:tr>
    </w:tbl>
    <w:p w14:paraId="1248547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2CA1C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BDE280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4B1C473" w14:textId="77777777" w:rsidR="000F2DF4" w:rsidRPr="009C220D" w:rsidRDefault="000F2DF4" w:rsidP="00617C65">
            <w:pPr>
              <w:pStyle w:val="FieldText"/>
            </w:pPr>
          </w:p>
        </w:tc>
      </w:tr>
    </w:tbl>
    <w:p w14:paraId="1EBA51A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EA2D4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CDBD18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802390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852ADA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6DD30B8" w14:textId="77777777" w:rsidR="000F2DF4" w:rsidRPr="005114CE" w:rsidRDefault="000F2DF4" w:rsidP="00617C65">
            <w:pPr>
              <w:pStyle w:val="FieldText"/>
            </w:pPr>
          </w:p>
        </w:tc>
      </w:tr>
    </w:tbl>
    <w:p w14:paraId="27B145F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667B0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6D6DDB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C058BE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BD4FA8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9AFBA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8B633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0EB478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D23E1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48FEFE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0F448E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69E0F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8C48679" w14:textId="77777777" w:rsidR="00250014" w:rsidRPr="005114CE" w:rsidRDefault="00250014" w:rsidP="00617C65">
            <w:pPr>
              <w:pStyle w:val="FieldText"/>
            </w:pPr>
          </w:p>
        </w:tc>
      </w:tr>
    </w:tbl>
    <w:p w14:paraId="52FADC7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7DE15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CE9C5A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F50AFD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576EE6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EA3AAD8" w14:textId="77777777" w:rsidR="000F2DF4" w:rsidRPr="005114CE" w:rsidRDefault="000F2DF4" w:rsidP="00617C65">
            <w:pPr>
              <w:pStyle w:val="FieldText"/>
            </w:pPr>
          </w:p>
        </w:tc>
      </w:tr>
    </w:tbl>
    <w:p w14:paraId="4DF48B1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671D1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989ABC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18EEB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2E3AB7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335336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B02652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5EEE4A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8C7AF8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FA53FA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187EEA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6DBD96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B30491E" w14:textId="77777777" w:rsidR="00250014" w:rsidRPr="005114CE" w:rsidRDefault="00250014" w:rsidP="00617C65">
            <w:pPr>
              <w:pStyle w:val="FieldText"/>
            </w:pPr>
          </w:p>
        </w:tc>
      </w:tr>
    </w:tbl>
    <w:p w14:paraId="1785A22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685D0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CAA96D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76AC7A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679EEA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EC5D4E9" w14:textId="77777777" w:rsidR="002A2510" w:rsidRPr="005114CE" w:rsidRDefault="002A2510" w:rsidP="00617C65">
            <w:pPr>
              <w:pStyle w:val="FieldText"/>
            </w:pPr>
          </w:p>
        </w:tc>
      </w:tr>
    </w:tbl>
    <w:p w14:paraId="36A5407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D83A5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CA8023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4697C5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DD36AA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2B01F4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9ABC14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D22914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2BBAB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2A5DBD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FEE874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CC8FBB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56DB9F4" w14:textId="77777777" w:rsidR="00250014" w:rsidRPr="005114CE" w:rsidRDefault="00250014" w:rsidP="00617C65">
            <w:pPr>
              <w:pStyle w:val="FieldText"/>
            </w:pPr>
          </w:p>
        </w:tc>
      </w:tr>
    </w:tbl>
    <w:p w14:paraId="3BFBFED5" w14:textId="77777777" w:rsidR="00906C57" w:rsidRDefault="00906C57" w:rsidP="00330050">
      <w:pPr>
        <w:pStyle w:val="Heading2"/>
      </w:pPr>
    </w:p>
    <w:p w14:paraId="4E84181B" w14:textId="5C18BC48" w:rsidR="00330050" w:rsidRDefault="00330050" w:rsidP="00330050">
      <w:pPr>
        <w:pStyle w:val="Heading2"/>
      </w:pPr>
      <w:r>
        <w:t>References</w:t>
      </w:r>
    </w:p>
    <w:p w14:paraId="3C9D8FF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6C6FB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3A7B2A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37D303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4AFAAB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35D8B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4C8E5CD" w14:textId="77777777" w:rsidTr="00BD103E">
        <w:trPr>
          <w:trHeight w:val="360"/>
        </w:trPr>
        <w:tc>
          <w:tcPr>
            <w:tcW w:w="1072" w:type="dxa"/>
          </w:tcPr>
          <w:p w14:paraId="5AB6F13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4FB91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87CB4D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31B3B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8387C6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A24AD4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188BC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B65AD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C7709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3211F2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09197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22BDD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DA22F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7B7415" w14:textId="77777777" w:rsidR="00D55AFA" w:rsidRDefault="00D55AFA" w:rsidP="00330050"/>
        </w:tc>
      </w:tr>
      <w:tr w:rsidR="000F2DF4" w:rsidRPr="005114CE" w14:paraId="585D08C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8B3E2C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0F78B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4977D9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BAEE8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49E0FE8" w14:textId="77777777" w:rsidTr="00BD103E">
        <w:trPr>
          <w:trHeight w:val="360"/>
        </w:trPr>
        <w:tc>
          <w:tcPr>
            <w:tcW w:w="1072" w:type="dxa"/>
          </w:tcPr>
          <w:p w14:paraId="0427B24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EF772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ABA1A4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902311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FDC051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ED4EAC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3EE62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D10193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A3616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14E256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BBC29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25953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D94D5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78186E" w14:textId="77777777" w:rsidR="00D55AFA" w:rsidRDefault="00D55AFA" w:rsidP="00330050"/>
        </w:tc>
      </w:tr>
      <w:tr w:rsidR="000D2539" w:rsidRPr="005114CE" w14:paraId="28EB9B5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DFDBA6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9E5076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259587A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A40F4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3ED79E5" w14:textId="77777777" w:rsidTr="00BD103E">
        <w:trPr>
          <w:trHeight w:val="360"/>
        </w:trPr>
        <w:tc>
          <w:tcPr>
            <w:tcW w:w="1072" w:type="dxa"/>
          </w:tcPr>
          <w:p w14:paraId="71B261E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6358F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55A2CB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73436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45FFA03" w14:textId="77777777" w:rsidTr="00BD103E">
        <w:trPr>
          <w:trHeight w:val="360"/>
        </w:trPr>
        <w:tc>
          <w:tcPr>
            <w:tcW w:w="1072" w:type="dxa"/>
          </w:tcPr>
          <w:p w14:paraId="686A17D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2252AD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CA851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5FF5A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106FF9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8752BE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488D83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0DAA57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F09D17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B6A8C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D818C93" w14:textId="77777777" w:rsidTr="00BD103E">
        <w:trPr>
          <w:trHeight w:val="360"/>
        </w:trPr>
        <w:tc>
          <w:tcPr>
            <w:tcW w:w="1072" w:type="dxa"/>
          </w:tcPr>
          <w:p w14:paraId="4222792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F8E185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948BFA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EC97A0" w14:textId="77777777" w:rsidR="000D2539" w:rsidRPr="009C220D" w:rsidRDefault="000D2539" w:rsidP="0014663E">
            <w:pPr>
              <w:pStyle w:val="FieldText"/>
            </w:pPr>
          </w:p>
        </w:tc>
      </w:tr>
    </w:tbl>
    <w:p w14:paraId="2DFAA6C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68930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DC6BF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27D15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9760F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705D9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C4477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F6B4F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818CD1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A659C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A7FED5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8C0756C" w14:textId="77777777" w:rsidR="000D2539" w:rsidRPr="009C220D" w:rsidRDefault="000D2539" w:rsidP="0014663E">
            <w:pPr>
              <w:pStyle w:val="FieldText"/>
            </w:pPr>
          </w:p>
        </w:tc>
      </w:tr>
    </w:tbl>
    <w:p w14:paraId="77238D6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2427D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9F4AC7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8846F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9182CE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7E8CD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4ED79BA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63D72B" w14:textId="77777777" w:rsidR="000D2539" w:rsidRPr="009C220D" w:rsidRDefault="000D2539" w:rsidP="0014663E">
            <w:pPr>
              <w:pStyle w:val="FieldText"/>
            </w:pPr>
          </w:p>
        </w:tc>
      </w:tr>
    </w:tbl>
    <w:p w14:paraId="7BD6E6B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E3BD8F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E5D83F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49DAA2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F96406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231E19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EA8822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196B8C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4CA1AA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8FECBA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1D6A1C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0A05C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8D322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31C98A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6D1E4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2F910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DC012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250AD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B18A59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72E32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B948B4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B040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0ADAF1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2316C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E3F3A85" w14:textId="77777777" w:rsidTr="00BD103E">
        <w:trPr>
          <w:trHeight w:val="360"/>
        </w:trPr>
        <w:tc>
          <w:tcPr>
            <w:tcW w:w="1072" w:type="dxa"/>
          </w:tcPr>
          <w:p w14:paraId="7262A00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CA11E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09E07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F4FA9E" w14:textId="77777777" w:rsidR="00BC07E3" w:rsidRPr="009C220D" w:rsidRDefault="00BC07E3" w:rsidP="00BC07E3">
            <w:pPr>
              <w:pStyle w:val="FieldText"/>
            </w:pPr>
          </w:p>
        </w:tc>
      </w:tr>
    </w:tbl>
    <w:p w14:paraId="4AB4BFD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3C32C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331269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FA2A6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DEBC3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BD651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4DBD63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B67C1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18113E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11CC0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FE47E6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BD2CD59" w14:textId="77777777" w:rsidR="00BC07E3" w:rsidRPr="009C220D" w:rsidRDefault="00BC07E3" w:rsidP="00BC07E3">
            <w:pPr>
              <w:pStyle w:val="FieldText"/>
            </w:pPr>
          </w:p>
        </w:tc>
      </w:tr>
    </w:tbl>
    <w:p w14:paraId="0713A6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5525A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7DFEA4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2CA8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0519AB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AA6D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6397DB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996206" w14:textId="77777777" w:rsidR="00BC07E3" w:rsidRPr="009C220D" w:rsidRDefault="00BC07E3" w:rsidP="00BC07E3">
            <w:pPr>
              <w:pStyle w:val="FieldText"/>
            </w:pPr>
          </w:p>
        </w:tc>
      </w:tr>
    </w:tbl>
    <w:p w14:paraId="2354437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986999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2ADEBC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53BE5B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5E7CFC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91AF7A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A9AE2B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2F91AD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49A9EF6" w14:textId="77777777" w:rsidR="00906C57" w:rsidRDefault="00906C57">
      <w:r>
        <w:br w:type="page"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14:paraId="33B150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0BBE411F" w14:textId="74EA1E55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CD4F5E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E9E51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05DB0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1BF93E2" w14:textId="77777777" w:rsidTr="00906C57">
        <w:trPr>
          <w:trHeight w:val="188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71A7B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3CC6C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A3180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DD02C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F36D8DD" w14:textId="6A0E7933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01CC0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38A2571" w14:textId="77777777" w:rsidR="00906C57" w:rsidRDefault="00906C57" w:rsidP="00BC07E3">
            <w:pPr>
              <w:rPr>
                <w:bCs w:val="0"/>
              </w:rPr>
            </w:pPr>
          </w:p>
          <w:p w14:paraId="26DD2E5F" w14:textId="6E3FF38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E48B1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5C998E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FC88E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9B85CB0" w14:textId="77777777" w:rsidTr="00BD103E">
        <w:trPr>
          <w:trHeight w:val="360"/>
        </w:trPr>
        <w:tc>
          <w:tcPr>
            <w:tcW w:w="1072" w:type="dxa"/>
          </w:tcPr>
          <w:p w14:paraId="6A0C7D5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C31260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48BF3D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1571B8" w14:textId="77777777" w:rsidR="00BC07E3" w:rsidRPr="009C220D" w:rsidRDefault="00BC07E3" w:rsidP="00BC07E3">
            <w:pPr>
              <w:pStyle w:val="FieldText"/>
            </w:pPr>
          </w:p>
        </w:tc>
      </w:tr>
    </w:tbl>
    <w:p w14:paraId="70C8924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CEF15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9A1369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8B815B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9253B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68CF0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3DA3EF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AE6F4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B1A0B9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212C0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13BDCD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093683E" w14:textId="77777777" w:rsidR="00BC07E3" w:rsidRPr="009C220D" w:rsidRDefault="00BC07E3" w:rsidP="00BC07E3">
            <w:pPr>
              <w:pStyle w:val="FieldText"/>
            </w:pPr>
          </w:p>
        </w:tc>
      </w:tr>
    </w:tbl>
    <w:p w14:paraId="1482285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8DAC9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5257B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FB58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272153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A547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8AE6BF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6716FCC" w14:textId="77777777" w:rsidR="00BC07E3" w:rsidRPr="009C220D" w:rsidRDefault="00BC07E3" w:rsidP="00BC07E3">
            <w:pPr>
              <w:pStyle w:val="FieldText"/>
            </w:pPr>
          </w:p>
        </w:tc>
      </w:tr>
    </w:tbl>
    <w:p w14:paraId="4C6BCFF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144095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F165F7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8595A8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6F2E86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FC9841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0DE332F" w14:textId="4873258A" w:rsidR="00D64232" w:rsidRPr="00D64232" w:rsidRDefault="00BC07E3" w:rsidP="00D64232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514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75E8C9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D64232" w:rsidRPr="00613129" w14:paraId="612F352C" w14:textId="77777777" w:rsidTr="00602863">
        <w:tc>
          <w:tcPr>
            <w:tcW w:w="5040" w:type="dxa"/>
          </w:tcPr>
          <w:p w14:paraId="038354C9" w14:textId="77777777" w:rsidR="00D64232" w:rsidRDefault="00D64232" w:rsidP="00BC07E3"/>
          <w:p w14:paraId="2E7B2CDD" w14:textId="77777777" w:rsidR="00D64232" w:rsidRDefault="00D64232" w:rsidP="00BC07E3"/>
          <w:p w14:paraId="31C3B261" w14:textId="4674D328" w:rsidR="00D64232" w:rsidRDefault="00D64232" w:rsidP="00BC07E3">
            <w:r>
              <w:t>List skills you have specific to the job you’re applying for:</w:t>
            </w:r>
          </w:p>
          <w:p w14:paraId="5DC8C0D4" w14:textId="77777777" w:rsidR="00D64232" w:rsidRDefault="00D64232" w:rsidP="00BC07E3"/>
          <w:p w14:paraId="3238A91A" w14:textId="77777777" w:rsidR="00D64232" w:rsidRDefault="00D64232" w:rsidP="00BC07E3"/>
          <w:p w14:paraId="461C5DF3" w14:textId="3ABDDA1C" w:rsidR="00D64232" w:rsidRDefault="00D64232" w:rsidP="00BC07E3"/>
          <w:p w14:paraId="20652703" w14:textId="63965276" w:rsidR="00D64232" w:rsidRDefault="00D64232" w:rsidP="00BC07E3"/>
          <w:p w14:paraId="18E677CC" w14:textId="77777777" w:rsidR="00D64232" w:rsidRDefault="00D64232" w:rsidP="00BC07E3"/>
          <w:p w14:paraId="7DB484A6" w14:textId="42BC1FCA" w:rsidR="00D64232" w:rsidRPr="005114CE" w:rsidRDefault="00D64232" w:rsidP="00BC07E3"/>
        </w:tc>
        <w:tc>
          <w:tcPr>
            <w:tcW w:w="900" w:type="dxa"/>
          </w:tcPr>
          <w:p w14:paraId="1151DDCD" w14:textId="77777777" w:rsidR="00D64232" w:rsidRDefault="00D64232" w:rsidP="00BC07E3">
            <w:pPr>
              <w:pStyle w:val="Checkbox"/>
            </w:pPr>
          </w:p>
        </w:tc>
        <w:tc>
          <w:tcPr>
            <w:tcW w:w="900" w:type="dxa"/>
          </w:tcPr>
          <w:p w14:paraId="0CB6C0F1" w14:textId="77777777" w:rsidR="00D64232" w:rsidRDefault="00D64232" w:rsidP="00BC07E3">
            <w:pPr>
              <w:pStyle w:val="Checkbox"/>
            </w:pPr>
          </w:p>
        </w:tc>
        <w:tc>
          <w:tcPr>
            <w:tcW w:w="3240" w:type="dxa"/>
          </w:tcPr>
          <w:p w14:paraId="5A148B41" w14:textId="77777777" w:rsidR="00D64232" w:rsidRPr="005114CE" w:rsidRDefault="00D64232" w:rsidP="00BC07E3">
            <w:pPr>
              <w:rPr>
                <w:szCs w:val="19"/>
              </w:rPr>
            </w:pPr>
          </w:p>
        </w:tc>
      </w:tr>
    </w:tbl>
    <w:p w14:paraId="6139B979" w14:textId="0B61BF18" w:rsidR="00D64232" w:rsidRDefault="00871876" w:rsidP="00D64232">
      <w:pPr>
        <w:pStyle w:val="Heading2"/>
      </w:pPr>
      <w:r>
        <w:t>Military Service</w:t>
      </w:r>
    </w:p>
    <w:p w14:paraId="3FECA7B4" w14:textId="77777777" w:rsidR="00D64232" w:rsidRPr="00D64232" w:rsidRDefault="00D64232" w:rsidP="00D6423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B1BEEC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571297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150ABD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EDC7F3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C09385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8C3806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20DF1B" w14:textId="77777777" w:rsidR="000D2539" w:rsidRPr="009C220D" w:rsidRDefault="000D2539" w:rsidP="00902964">
            <w:pPr>
              <w:pStyle w:val="FieldText"/>
            </w:pPr>
          </w:p>
        </w:tc>
      </w:tr>
    </w:tbl>
    <w:p w14:paraId="59A4AF7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9E32F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DEB901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104915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74954A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3428488" w14:textId="77777777" w:rsidR="000D2539" w:rsidRPr="009C220D" w:rsidRDefault="000D2539" w:rsidP="00902964">
            <w:pPr>
              <w:pStyle w:val="FieldText"/>
            </w:pPr>
          </w:p>
        </w:tc>
      </w:tr>
    </w:tbl>
    <w:p w14:paraId="3BAC74A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8961D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2040D9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0899140" w14:textId="77777777" w:rsidR="000D2539" w:rsidRPr="009C220D" w:rsidRDefault="000D2539" w:rsidP="00902964">
            <w:pPr>
              <w:pStyle w:val="FieldText"/>
            </w:pPr>
          </w:p>
        </w:tc>
      </w:tr>
    </w:tbl>
    <w:p w14:paraId="41FECAAD" w14:textId="77777777" w:rsidR="00871876" w:rsidRDefault="00871876" w:rsidP="00871876">
      <w:pPr>
        <w:pStyle w:val="Heading2"/>
      </w:pPr>
      <w:r w:rsidRPr="009C220D">
        <w:t>Disclaimer and Signature</w:t>
      </w:r>
    </w:p>
    <w:p w14:paraId="66B2167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915390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3059BE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E39EBA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F1165C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979E7B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4BB5DAD" w14:textId="77777777" w:rsidR="000D2539" w:rsidRPr="005114CE" w:rsidRDefault="000D2539" w:rsidP="00682C69">
            <w:pPr>
              <w:pStyle w:val="FieldText"/>
            </w:pPr>
          </w:p>
        </w:tc>
      </w:tr>
    </w:tbl>
    <w:p w14:paraId="093AAF8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B0CA" w14:textId="77777777" w:rsidR="009514F0" w:rsidRDefault="009514F0" w:rsidP="00176E67">
      <w:r>
        <w:separator/>
      </w:r>
    </w:p>
  </w:endnote>
  <w:endnote w:type="continuationSeparator" w:id="0">
    <w:p w14:paraId="33F8F09A" w14:textId="77777777" w:rsidR="009514F0" w:rsidRDefault="009514F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3356B9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DBA6" w14:textId="77777777" w:rsidR="009514F0" w:rsidRDefault="009514F0" w:rsidP="00176E67">
      <w:r>
        <w:separator/>
      </w:r>
    </w:p>
  </w:footnote>
  <w:footnote w:type="continuationSeparator" w:id="0">
    <w:p w14:paraId="1AB9DC1D" w14:textId="77777777" w:rsidR="009514F0" w:rsidRDefault="009514F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7352099">
    <w:abstractNumId w:val="9"/>
  </w:num>
  <w:num w:numId="2" w16cid:durableId="1470589034">
    <w:abstractNumId w:val="7"/>
  </w:num>
  <w:num w:numId="3" w16cid:durableId="1873108051">
    <w:abstractNumId w:val="6"/>
  </w:num>
  <w:num w:numId="4" w16cid:durableId="2058159673">
    <w:abstractNumId w:val="5"/>
  </w:num>
  <w:num w:numId="5" w16cid:durableId="88694478">
    <w:abstractNumId w:val="4"/>
  </w:num>
  <w:num w:numId="6" w16cid:durableId="640890808">
    <w:abstractNumId w:val="8"/>
  </w:num>
  <w:num w:numId="7" w16cid:durableId="557790168">
    <w:abstractNumId w:val="3"/>
  </w:num>
  <w:num w:numId="8" w16cid:durableId="1405570459">
    <w:abstractNumId w:val="2"/>
  </w:num>
  <w:num w:numId="9" w16cid:durableId="1358265506">
    <w:abstractNumId w:val="1"/>
  </w:num>
  <w:num w:numId="10" w16cid:durableId="148812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5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6C57"/>
    <w:rsid w:val="00920507"/>
    <w:rsid w:val="00933455"/>
    <w:rsid w:val="0094790F"/>
    <w:rsid w:val="009514F0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64232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8AE9ED"/>
  <w15:docId w15:val="{5DF200EF-311D-4DF4-944F-0123F33F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6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Joe Leventon</cp:lastModifiedBy>
  <cp:revision>2</cp:revision>
  <cp:lastPrinted>2002-05-23T18:14:00Z</cp:lastPrinted>
  <dcterms:created xsi:type="dcterms:W3CDTF">2022-06-23T21:51:00Z</dcterms:created>
  <dcterms:modified xsi:type="dcterms:W3CDTF">2022-06-23T21:57:00Z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